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E34" w:rsidRDefault="00667E34" w:rsidP="00BD5703">
      <w:pPr>
        <w:tabs>
          <w:tab w:val="left" w:pos="1650"/>
        </w:tabs>
      </w:pPr>
    </w:p>
    <w:p w:rsidR="00563D87" w:rsidRDefault="00563D87" w:rsidP="00BD5703">
      <w:pPr>
        <w:tabs>
          <w:tab w:val="left" w:pos="1650"/>
        </w:tabs>
      </w:pPr>
      <w:r>
        <w:t>“</w:t>
      </w:r>
      <w:proofErr w:type="spellStart"/>
      <w:r>
        <w:t>Osiguranje</w:t>
      </w:r>
      <w:proofErr w:type="spellEnd"/>
      <w:r>
        <w:t xml:space="preserve"> Aura” </w:t>
      </w:r>
      <w:proofErr w:type="spellStart"/>
      <w:r>
        <w:t>a.d.</w:t>
      </w:r>
      <w:proofErr w:type="spellEnd"/>
      <w:r>
        <w:t xml:space="preserve"> Banja Luka</w:t>
      </w:r>
    </w:p>
    <w:p w:rsidR="00563D87" w:rsidRDefault="00563D87" w:rsidP="00BD5703">
      <w:pPr>
        <w:tabs>
          <w:tab w:val="left" w:pos="1650"/>
        </w:tabs>
      </w:pPr>
      <w:proofErr w:type="spellStart"/>
      <w:r>
        <w:t>Filijala</w:t>
      </w:r>
      <w:proofErr w:type="spellEnd"/>
      <w:r>
        <w:t xml:space="preserve"> Sarajevo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92571">
        <w:t>Sarajevo, 18</w:t>
      </w:r>
      <w:r>
        <w:t>.</w:t>
      </w:r>
      <w:r w:rsidR="00392571">
        <w:t>10.2023</w:t>
      </w:r>
    </w:p>
    <w:p w:rsidR="00563D87" w:rsidRDefault="00563D87" w:rsidP="00BD5703">
      <w:pPr>
        <w:tabs>
          <w:tab w:val="left" w:pos="165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92571">
        <w:t xml:space="preserve">         </w:t>
      </w:r>
      <w:proofErr w:type="spellStart"/>
      <w:r>
        <w:t>Protokol</w:t>
      </w:r>
      <w:proofErr w:type="spellEnd"/>
      <w:r>
        <w:t xml:space="preserve">: </w:t>
      </w:r>
      <w:r w:rsidR="00392571">
        <w:t>10</w:t>
      </w:r>
      <w:r>
        <w:t>-</w:t>
      </w:r>
      <w:r w:rsidR="00392571">
        <w:t>165</w:t>
      </w:r>
      <w:r w:rsidR="00AA251C">
        <w:t>-18/23</w:t>
      </w:r>
    </w:p>
    <w:p w:rsidR="00563D87" w:rsidRDefault="00563D87" w:rsidP="00BD5703">
      <w:pPr>
        <w:tabs>
          <w:tab w:val="left" w:pos="1650"/>
        </w:tabs>
      </w:pPr>
    </w:p>
    <w:p w:rsidR="00563D87" w:rsidRDefault="00563D87" w:rsidP="00BD5703">
      <w:pPr>
        <w:tabs>
          <w:tab w:val="left" w:pos="1650"/>
        </w:tabs>
      </w:pPr>
    </w:p>
    <w:p w:rsidR="00563D87" w:rsidRDefault="00563D87" w:rsidP="00BD5703">
      <w:pPr>
        <w:tabs>
          <w:tab w:val="left" w:pos="1650"/>
        </w:tabs>
        <w:rPr>
          <w:sz w:val="22"/>
          <w:szCs w:val="22"/>
        </w:rPr>
      </w:pPr>
      <w:r w:rsidRPr="00563D87">
        <w:rPr>
          <w:sz w:val="22"/>
          <w:szCs w:val="22"/>
        </w:rPr>
        <w:t xml:space="preserve">Na </w:t>
      </w:r>
      <w:proofErr w:type="spellStart"/>
      <w:r w:rsidRPr="00563D87">
        <w:rPr>
          <w:sz w:val="22"/>
          <w:szCs w:val="22"/>
        </w:rPr>
        <w:t>osnovu</w:t>
      </w:r>
      <w:proofErr w:type="spellEnd"/>
      <w:r w:rsidRPr="00563D87">
        <w:rPr>
          <w:sz w:val="22"/>
          <w:szCs w:val="22"/>
        </w:rPr>
        <w:t xml:space="preserve"> </w:t>
      </w:r>
      <w:proofErr w:type="spellStart"/>
      <w:r w:rsidRPr="00563D87">
        <w:rPr>
          <w:sz w:val="22"/>
          <w:szCs w:val="22"/>
        </w:rPr>
        <w:t>člana</w:t>
      </w:r>
      <w:proofErr w:type="spellEnd"/>
      <w:r w:rsidRPr="00563D87">
        <w:rPr>
          <w:sz w:val="22"/>
          <w:szCs w:val="22"/>
        </w:rPr>
        <w:t xml:space="preserve"> 6. </w:t>
      </w:r>
      <w:proofErr w:type="spellStart"/>
      <w:r w:rsidRPr="00563D87">
        <w:rPr>
          <w:sz w:val="22"/>
          <w:szCs w:val="22"/>
        </w:rPr>
        <w:t>Zakona</w:t>
      </w:r>
      <w:proofErr w:type="spellEnd"/>
      <w:r w:rsidRPr="00563D87">
        <w:rPr>
          <w:sz w:val="22"/>
          <w:szCs w:val="22"/>
        </w:rPr>
        <w:t xml:space="preserve"> o </w:t>
      </w:r>
      <w:proofErr w:type="spellStart"/>
      <w:r w:rsidRPr="00563D87">
        <w:rPr>
          <w:sz w:val="22"/>
          <w:szCs w:val="22"/>
        </w:rPr>
        <w:t>posredovanju</w:t>
      </w:r>
      <w:proofErr w:type="spellEnd"/>
      <w:r w:rsidRPr="00563D87">
        <w:rPr>
          <w:sz w:val="22"/>
          <w:szCs w:val="22"/>
        </w:rPr>
        <w:t xml:space="preserve"> u </w:t>
      </w:r>
      <w:proofErr w:type="spellStart"/>
      <w:r w:rsidRPr="00563D87">
        <w:rPr>
          <w:sz w:val="22"/>
          <w:szCs w:val="22"/>
        </w:rPr>
        <w:t>privatnom</w:t>
      </w:r>
      <w:proofErr w:type="spellEnd"/>
      <w:r w:rsidRPr="00563D87">
        <w:rPr>
          <w:sz w:val="22"/>
          <w:szCs w:val="22"/>
        </w:rPr>
        <w:t xml:space="preserve"> </w:t>
      </w:r>
      <w:proofErr w:type="spellStart"/>
      <w:r w:rsidRPr="00563D87">
        <w:rPr>
          <w:sz w:val="22"/>
          <w:szCs w:val="22"/>
        </w:rPr>
        <w:t>osiguranju</w:t>
      </w:r>
      <w:proofErr w:type="spellEnd"/>
      <w:r w:rsidRPr="00563D87">
        <w:rPr>
          <w:sz w:val="22"/>
          <w:szCs w:val="22"/>
        </w:rPr>
        <w:t xml:space="preserve"> </w:t>
      </w:r>
      <w:proofErr w:type="spellStart"/>
      <w:r w:rsidRPr="00563D87">
        <w:rPr>
          <w:sz w:val="22"/>
          <w:szCs w:val="22"/>
        </w:rPr>
        <w:t>FBiH</w:t>
      </w:r>
      <w:proofErr w:type="spellEnd"/>
      <w:r w:rsidRPr="00563D87">
        <w:rPr>
          <w:sz w:val="22"/>
          <w:szCs w:val="22"/>
        </w:rPr>
        <w:t xml:space="preserve"> (“</w:t>
      </w:r>
      <w:proofErr w:type="spellStart"/>
      <w:r w:rsidRPr="00563D87">
        <w:rPr>
          <w:sz w:val="22"/>
          <w:szCs w:val="22"/>
        </w:rPr>
        <w:t>Službene</w:t>
      </w:r>
      <w:proofErr w:type="spellEnd"/>
      <w:r w:rsidRPr="00563D87">
        <w:rPr>
          <w:sz w:val="22"/>
          <w:szCs w:val="22"/>
        </w:rPr>
        <w:t xml:space="preserve"> </w:t>
      </w:r>
      <w:proofErr w:type="spellStart"/>
      <w:r w:rsidRPr="00563D87">
        <w:rPr>
          <w:sz w:val="22"/>
          <w:szCs w:val="22"/>
        </w:rPr>
        <w:t>novine</w:t>
      </w:r>
      <w:proofErr w:type="spellEnd"/>
      <w:r w:rsidRPr="00563D87">
        <w:rPr>
          <w:sz w:val="22"/>
          <w:szCs w:val="22"/>
        </w:rPr>
        <w:t xml:space="preserve"> </w:t>
      </w:r>
      <w:proofErr w:type="spellStart"/>
      <w:r w:rsidRPr="00563D87">
        <w:rPr>
          <w:sz w:val="22"/>
          <w:szCs w:val="22"/>
        </w:rPr>
        <w:t>Federacije</w:t>
      </w:r>
      <w:proofErr w:type="spellEnd"/>
      <w:r w:rsidRPr="00563D87">
        <w:rPr>
          <w:sz w:val="22"/>
          <w:szCs w:val="22"/>
        </w:rPr>
        <w:t xml:space="preserve"> </w:t>
      </w:r>
      <w:proofErr w:type="spellStart"/>
      <w:r w:rsidRPr="00563D87">
        <w:rPr>
          <w:sz w:val="22"/>
          <w:szCs w:val="22"/>
        </w:rPr>
        <w:t>BiH</w:t>
      </w:r>
      <w:proofErr w:type="spellEnd"/>
      <w:r w:rsidRPr="00563D87">
        <w:rPr>
          <w:sz w:val="22"/>
          <w:szCs w:val="22"/>
        </w:rPr>
        <w:t xml:space="preserve">”, </w:t>
      </w:r>
      <w:proofErr w:type="spellStart"/>
      <w:r w:rsidRPr="00563D87">
        <w:rPr>
          <w:sz w:val="22"/>
          <w:szCs w:val="22"/>
        </w:rPr>
        <w:t>broj</w:t>
      </w:r>
      <w:proofErr w:type="spellEnd"/>
      <w:r w:rsidRPr="00563D87">
        <w:rPr>
          <w:sz w:val="22"/>
          <w:szCs w:val="22"/>
        </w:rPr>
        <w:t xml:space="preserve"> 24/05, 36/10 I 30/16), “</w:t>
      </w:r>
      <w:proofErr w:type="spellStart"/>
      <w:r w:rsidRPr="00563D87">
        <w:rPr>
          <w:sz w:val="22"/>
          <w:szCs w:val="22"/>
        </w:rPr>
        <w:t>Osiguranje</w:t>
      </w:r>
      <w:proofErr w:type="spellEnd"/>
      <w:r w:rsidRPr="00563D87">
        <w:rPr>
          <w:sz w:val="22"/>
          <w:szCs w:val="22"/>
        </w:rPr>
        <w:t xml:space="preserve"> Aura” </w:t>
      </w:r>
      <w:proofErr w:type="spellStart"/>
      <w:r w:rsidRPr="00563D87">
        <w:rPr>
          <w:sz w:val="22"/>
          <w:szCs w:val="22"/>
        </w:rPr>
        <w:t>a.d.</w:t>
      </w:r>
      <w:proofErr w:type="spellEnd"/>
      <w:r w:rsidRPr="00563D87">
        <w:rPr>
          <w:sz w:val="22"/>
          <w:szCs w:val="22"/>
        </w:rPr>
        <w:t xml:space="preserve"> Banja Luka-</w:t>
      </w:r>
      <w:proofErr w:type="spellStart"/>
      <w:r w:rsidRPr="00563D87">
        <w:rPr>
          <w:sz w:val="22"/>
          <w:szCs w:val="22"/>
        </w:rPr>
        <w:t>Filijala</w:t>
      </w:r>
      <w:proofErr w:type="spellEnd"/>
      <w:r w:rsidRPr="00563D87">
        <w:rPr>
          <w:sz w:val="22"/>
          <w:szCs w:val="22"/>
        </w:rPr>
        <w:t xml:space="preserve"> Sarajevo, </w:t>
      </w:r>
      <w:proofErr w:type="spellStart"/>
      <w:r w:rsidRPr="00563D87">
        <w:rPr>
          <w:sz w:val="22"/>
          <w:szCs w:val="22"/>
        </w:rPr>
        <w:t>objavljuje</w:t>
      </w:r>
      <w:proofErr w:type="spellEnd"/>
      <w:r w:rsidRPr="00563D87">
        <w:rPr>
          <w:sz w:val="22"/>
          <w:szCs w:val="22"/>
        </w:rPr>
        <w:t xml:space="preserve">: </w:t>
      </w:r>
    </w:p>
    <w:p w:rsidR="00563D87" w:rsidRDefault="00563D87" w:rsidP="00BD5703">
      <w:pPr>
        <w:tabs>
          <w:tab w:val="left" w:pos="1650"/>
        </w:tabs>
        <w:rPr>
          <w:sz w:val="22"/>
          <w:szCs w:val="22"/>
        </w:rPr>
      </w:pPr>
    </w:p>
    <w:p w:rsidR="00563D87" w:rsidRDefault="00563D87" w:rsidP="00BD5703">
      <w:pPr>
        <w:tabs>
          <w:tab w:val="left" w:pos="1650"/>
        </w:tabs>
        <w:rPr>
          <w:sz w:val="22"/>
          <w:szCs w:val="22"/>
        </w:rPr>
      </w:pPr>
    </w:p>
    <w:p w:rsidR="00563D87" w:rsidRDefault="00563D87" w:rsidP="00563D87">
      <w:pPr>
        <w:tabs>
          <w:tab w:val="left" w:pos="1650"/>
        </w:tabs>
        <w:jc w:val="center"/>
        <w:rPr>
          <w:b/>
          <w:sz w:val="22"/>
          <w:szCs w:val="22"/>
        </w:rPr>
      </w:pPr>
      <w:r w:rsidRPr="00563D87">
        <w:rPr>
          <w:b/>
          <w:sz w:val="22"/>
          <w:szCs w:val="22"/>
        </w:rPr>
        <w:t>OBAVJEŠTENJE O RASKIDU UGOVORA O ZASTUPANJU</w:t>
      </w:r>
    </w:p>
    <w:p w:rsidR="00563D87" w:rsidRDefault="00563D87" w:rsidP="00563D87">
      <w:pPr>
        <w:tabs>
          <w:tab w:val="left" w:pos="1650"/>
        </w:tabs>
        <w:jc w:val="center"/>
        <w:rPr>
          <w:b/>
          <w:sz w:val="22"/>
          <w:szCs w:val="22"/>
        </w:rPr>
      </w:pPr>
    </w:p>
    <w:p w:rsidR="00563D87" w:rsidRDefault="00563D87" w:rsidP="00563D87">
      <w:pPr>
        <w:tabs>
          <w:tab w:val="left" w:pos="1650"/>
        </w:tabs>
        <w:rPr>
          <w:sz w:val="22"/>
          <w:szCs w:val="22"/>
        </w:rPr>
      </w:pPr>
      <w:proofErr w:type="spellStart"/>
      <w:r>
        <w:rPr>
          <w:sz w:val="22"/>
          <w:szCs w:val="22"/>
        </w:rPr>
        <w:t>Ugovor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zastupanju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</w:t>
      </w:r>
      <w:r w:rsidR="00340768">
        <w:rPr>
          <w:sz w:val="22"/>
          <w:szCs w:val="22"/>
        </w:rPr>
        <w:t>od</w:t>
      </w:r>
      <w:proofErr w:type="spellEnd"/>
      <w:r w:rsidR="00340768">
        <w:rPr>
          <w:sz w:val="22"/>
          <w:szCs w:val="22"/>
        </w:rPr>
        <w:t xml:space="preserve"> </w:t>
      </w:r>
      <w:proofErr w:type="spellStart"/>
      <w:r w:rsidR="00340768">
        <w:rPr>
          <w:sz w:val="22"/>
          <w:szCs w:val="22"/>
        </w:rPr>
        <w:t>ugovaranja</w:t>
      </w:r>
      <w:proofErr w:type="spellEnd"/>
      <w:r w:rsidR="00340768">
        <w:rPr>
          <w:sz w:val="22"/>
          <w:szCs w:val="22"/>
        </w:rPr>
        <w:t xml:space="preserve"> </w:t>
      </w:r>
      <w:proofErr w:type="spellStart"/>
      <w:r w:rsidR="00340768">
        <w:rPr>
          <w:sz w:val="22"/>
          <w:szCs w:val="22"/>
        </w:rPr>
        <w:t>osiguranja</w:t>
      </w:r>
      <w:proofErr w:type="spellEnd"/>
      <w:r w:rsidR="00340768">
        <w:rPr>
          <w:sz w:val="22"/>
          <w:szCs w:val="22"/>
        </w:rPr>
        <w:t xml:space="preserve"> </w:t>
      </w:r>
      <w:proofErr w:type="spellStart"/>
      <w:r w:rsidR="00340768">
        <w:rPr>
          <w:sz w:val="22"/>
          <w:szCs w:val="22"/>
        </w:rPr>
        <w:t>broj</w:t>
      </w:r>
      <w:proofErr w:type="spellEnd"/>
      <w:r w:rsidR="00340768">
        <w:rPr>
          <w:sz w:val="22"/>
          <w:szCs w:val="22"/>
        </w:rPr>
        <w:t xml:space="preserve"> 1</w:t>
      </w:r>
      <w:r w:rsidR="00392571">
        <w:rPr>
          <w:sz w:val="22"/>
          <w:szCs w:val="22"/>
        </w:rPr>
        <w:t>1</w:t>
      </w:r>
      <w:r w:rsidR="00340768">
        <w:rPr>
          <w:sz w:val="22"/>
          <w:szCs w:val="22"/>
        </w:rPr>
        <w:t>-</w:t>
      </w:r>
      <w:r w:rsidR="00392571">
        <w:rPr>
          <w:sz w:val="22"/>
          <w:szCs w:val="22"/>
        </w:rPr>
        <w:t>1171</w:t>
      </w:r>
      <w:r w:rsidR="00340768">
        <w:rPr>
          <w:sz w:val="22"/>
          <w:szCs w:val="22"/>
        </w:rPr>
        <w:t>-13/1</w:t>
      </w:r>
      <w:r w:rsidR="00392571">
        <w:rPr>
          <w:sz w:val="22"/>
          <w:szCs w:val="22"/>
        </w:rPr>
        <w:t>7</w:t>
      </w:r>
      <w:r w:rsidR="00340768">
        <w:rPr>
          <w:sz w:val="22"/>
          <w:szCs w:val="22"/>
        </w:rPr>
        <w:t xml:space="preserve"> </w:t>
      </w:r>
      <w:proofErr w:type="gramStart"/>
      <w:r w:rsidR="00340768">
        <w:rPr>
          <w:sz w:val="22"/>
          <w:szCs w:val="22"/>
        </w:rPr>
        <w:t>od</w:t>
      </w:r>
      <w:proofErr w:type="gramEnd"/>
      <w:r w:rsidR="00340768">
        <w:rPr>
          <w:sz w:val="22"/>
          <w:szCs w:val="22"/>
        </w:rPr>
        <w:t xml:space="preserve"> </w:t>
      </w:r>
      <w:r w:rsidR="00392571">
        <w:rPr>
          <w:sz w:val="22"/>
          <w:szCs w:val="22"/>
        </w:rPr>
        <w:t>22</w:t>
      </w:r>
      <w:r w:rsidR="00340768">
        <w:rPr>
          <w:sz w:val="22"/>
          <w:szCs w:val="22"/>
        </w:rPr>
        <w:t>.1</w:t>
      </w:r>
      <w:r w:rsidR="00392571">
        <w:rPr>
          <w:sz w:val="22"/>
          <w:szCs w:val="22"/>
        </w:rPr>
        <w:t>1</w:t>
      </w:r>
      <w:r w:rsidR="00340768">
        <w:rPr>
          <w:sz w:val="22"/>
          <w:szCs w:val="22"/>
        </w:rPr>
        <w:t>.201</w:t>
      </w:r>
      <w:r w:rsidR="00392571">
        <w:rPr>
          <w:sz w:val="22"/>
          <w:szCs w:val="22"/>
        </w:rPr>
        <w:t>7</w:t>
      </w:r>
      <w:r>
        <w:rPr>
          <w:sz w:val="22"/>
          <w:szCs w:val="22"/>
        </w:rPr>
        <w:t xml:space="preserve">.godine, </w:t>
      </w:r>
      <w:proofErr w:type="spellStart"/>
      <w:r>
        <w:rPr>
          <w:sz w:val="22"/>
          <w:szCs w:val="22"/>
        </w:rPr>
        <w:t>zaključen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između</w:t>
      </w:r>
      <w:proofErr w:type="spellEnd"/>
      <w:r>
        <w:rPr>
          <w:sz w:val="22"/>
          <w:szCs w:val="22"/>
        </w:rPr>
        <w:t xml:space="preserve"> “</w:t>
      </w:r>
      <w:proofErr w:type="spellStart"/>
      <w:r>
        <w:rPr>
          <w:sz w:val="22"/>
          <w:szCs w:val="22"/>
        </w:rPr>
        <w:t>Osiguranja</w:t>
      </w:r>
      <w:proofErr w:type="spellEnd"/>
      <w:r>
        <w:rPr>
          <w:sz w:val="22"/>
          <w:szCs w:val="22"/>
        </w:rPr>
        <w:t xml:space="preserve"> Aura” </w:t>
      </w:r>
      <w:proofErr w:type="spellStart"/>
      <w:r>
        <w:rPr>
          <w:sz w:val="22"/>
          <w:szCs w:val="22"/>
        </w:rPr>
        <w:t>a.d.</w:t>
      </w:r>
      <w:proofErr w:type="spellEnd"/>
      <w:r>
        <w:rPr>
          <w:sz w:val="22"/>
          <w:szCs w:val="22"/>
        </w:rPr>
        <w:t xml:space="preserve"> Banja Luka-</w:t>
      </w:r>
      <w:proofErr w:type="spellStart"/>
      <w:r>
        <w:rPr>
          <w:sz w:val="22"/>
          <w:szCs w:val="22"/>
        </w:rPr>
        <w:t>Filijala</w:t>
      </w:r>
      <w:proofErr w:type="spellEnd"/>
      <w:r>
        <w:rPr>
          <w:sz w:val="22"/>
          <w:szCs w:val="22"/>
        </w:rPr>
        <w:t xml:space="preserve"> Sarajevo </w:t>
      </w:r>
      <w:proofErr w:type="spellStart"/>
      <w:r w:rsidR="00340768">
        <w:rPr>
          <w:sz w:val="22"/>
          <w:szCs w:val="22"/>
        </w:rPr>
        <w:t>i</w:t>
      </w:r>
      <w:proofErr w:type="spellEnd"/>
      <w:r w:rsidR="00340768">
        <w:rPr>
          <w:sz w:val="22"/>
          <w:szCs w:val="22"/>
        </w:rPr>
        <w:t xml:space="preserve"> </w:t>
      </w:r>
      <w:r w:rsidR="00392571">
        <w:rPr>
          <w:sz w:val="22"/>
          <w:szCs w:val="22"/>
        </w:rPr>
        <w:t xml:space="preserve">“PREMIUM” </w:t>
      </w:r>
      <w:proofErr w:type="spellStart"/>
      <w:r w:rsidR="00392571">
        <w:rPr>
          <w:sz w:val="22"/>
          <w:szCs w:val="22"/>
        </w:rPr>
        <w:t>Agencija</w:t>
      </w:r>
      <w:proofErr w:type="spellEnd"/>
      <w:r w:rsidR="00392571">
        <w:rPr>
          <w:sz w:val="22"/>
          <w:szCs w:val="22"/>
        </w:rPr>
        <w:t xml:space="preserve"> </w:t>
      </w:r>
      <w:proofErr w:type="spellStart"/>
      <w:r w:rsidR="00392571">
        <w:rPr>
          <w:sz w:val="22"/>
          <w:szCs w:val="22"/>
        </w:rPr>
        <w:t>za</w:t>
      </w:r>
      <w:proofErr w:type="spellEnd"/>
      <w:r w:rsidR="00392571">
        <w:rPr>
          <w:sz w:val="22"/>
          <w:szCs w:val="22"/>
        </w:rPr>
        <w:t xml:space="preserve"> </w:t>
      </w:r>
      <w:proofErr w:type="spellStart"/>
      <w:r w:rsidR="00392571">
        <w:rPr>
          <w:sz w:val="22"/>
          <w:szCs w:val="22"/>
        </w:rPr>
        <w:t>zastupanje</w:t>
      </w:r>
      <w:proofErr w:type="spellEnd"/>
      <w:r w:rsidR="00392571">
        <w:rPr>
          <w:sz w:val="22"/>
          <w:szCs w:val="22"/>
        </w:rPr>
        <w:t xml:space="preserve"> u </w:t>
      </w:r>
      <w:proofErr w:type="spellStart"/>
      <w:r w:rsidR="00392571">
        <w:rPr>
          <w:sz w:val="22"/>
          <w:szCs w:val="22"/>
        </w:rPr>
        <w:t>osiguranju</w:t>
      </w:r>
      <w:proofErr w:type="spellEnd"/>
      <w:r w:rsidR="00340768">
        <w:rPr>
          <w:sz w:val="22"/>
          <w:szCs w:val="22"/>
        </w:rPr>
        <w:t xml:space="preserve">, </w:t>
      </w:r>
      <w:proofErr w:type="spellStart"/>
      <w:r w:rsidR="00340768">
        <w:rPr>
          <w:sz w:val="22"/>
          <w:szCs w:val="22"/>
        </w:rPr>
        <w:t>vl.</w:t>
      </w:r>
      <w:r w:rsidR="00392571">
        <w:rPr>
          <w:sz w:val="22"/>
          <w:szCs w:val="22"/>
        </w:rPr>
        <w:t>Cikotić</w:t>
      </w:r>
      <w:proofErr w:type="spellEnd"/>
      <w:r w:rsidR="00392571">
        <w:rPr>
          <w:sz w:val="22"/>
          <w:szCs w:val="22"/>
        </w:rPr>
        <w:t xml:space="preserve"> </w:t>
      </w:r>
      <w:proofErr w:type="spellStart"/>
      <w:r w:rsidR="00392571">
        <w:rPr>
          <w:sz w:val="22"/>
          <w:szCs w:val="22"/>
        </w:rPr>
        <w:t>Adis</w:t>
      </w:r>
      <w:proofErr w:type="spellEnd"/>
      <w:r>
        <w:rPr>
          <w:sz w:val="22"/>
          <w:szCs w:val="22"/>
        </w:rPr>
        <w:t>,</w:t>
      </w:r>
      <w:r w:rsidR="00340768">
        <w:rPr>
          <w:sz w:val="22"/>
          <w:szCs w:val="22"/>
        </w:rPr>
        <w:t xml:space="preserve"> </w:t>
      </w:r>
      <w:proofErr w:type="spellStart"/>
      <w:r w:rsidR="00340768">
        <w:rPr>
          <w:sz w:val="22"/>
          <w:szCs w:val="22"/>
        </w:rPr>
        <w:t>Zenica</w:t>
      </w:r>
      <w:proofErr w:type="spellEnd"/>
      <w:r w:rsidR="00392571">
        <w:rPr>
          <w:sz w:val="22"/>
          <w:szCs w:val="22"/>
        </w:rPr>
        <w:t xml:space="preserve"> </w:t>
      </w:r>
      <w:proofErr w:type="spellStart"/>
      <w:r w:rsidR="00392571">
        <w:rPr>
          <w:sz w:val="22"/>
          <w:szCs w:val="22"/>
        </w:rPr>
        <w:t>prestaje</w:t>
      </w:r>
      <w:proofErr w:type="spellEnd"/>
      <w:r w:rsidR="00392571">
        <w:rPr>
          <w:sz w:val="22"/>
          <w:szCs w:val="22"/>
        </w:rPr>
        <w:t xml:space="preserve"> da </w:t>
      </w:r>
      <w:proofErr w:type="spellStart"/>
      <w:r w:rsidR="00392571">
        <w:rPr>
          <w:sz w:val="22"/>
          <w:szCs w:val="22"/>
        </w:rPr>
        <w:t>važi</w:t>
      </w:r>
      <w:proofErr w:type="spellEnd"/>
      <w:r w:rsidR="00392571">
        <w:rPr>
          <w:sz w:val="22"/>
          <w:szCs w:val="22"/>
        </w:rPr>
        <w:t xml:space="preserve"> </w:t>
      </w:r>
      <w:proofErr w:type="spellStart"/>
      <w:r w:rsidR="00392571">
        <w:rPr>
          <w:sz w:val="22"/>
          <w:szCs w:val="22"/>
        </w:rPr>
        <w:t>sa</w:t>
      </w:r>
      <w:proofErr w:type="spellEnd"/>
      <w:r w:rsidR="00392571">
        <w:rPr>
          <w:sz w:val="22"/>
          <w:szCs w:val="22"/>
        </w:rPr>
        <w:t xml:space="preserve"> </w:t>
      </w:r>
      <w:proofErr w:type="spellStart"/>
      <w:r w:rsidR="00392571">
        <w:rPr>
          <w:sz w:val="22"/>
          <w:szCs w:val="22"/>
        </w:rPr>
        <w:t>danom</w:t>
      </w:r>
      <w:proofErr w:type="spellEnd"/>
      <w:r w:rsidR="00392571">
        <w:rPr>
          <w:sz w:val="22"/>
          <w:szCs w:val="22"/>
        </w:rPr>
        <w:t xml:space="preserve"> 18</w:t>
      </w:r>
      <w:r>
        <w:rPr>
          <w:sz w:val="22"/>
          <w:szCs w:val="22"/>
        </w:rPr>
        <w:t>.</w:t>
      </w:r>
      <w:r w:rsidR="00392571">
        <w:rPr>
          <w:sz w:val="22"/>
          <w:szCs w:val="22"/>
        </w:rPr>
        <w:t>10</w:t>
      </w:r>
      <w:bookmarkStart w:id="0" w:name="_GoBack"/>
      <w:bookmarkEnd w:id="0"/>
      <w:r>
        <w:rPr>
          <w:sz w:val="22"/>
          <w:szCs w:val="22"/>
        </w:rPr>
        <w:t>.2023.godine.</w:t>
      </w:r>
    </w:p>
    <w:p w:rsidR="00563D87" w:rsidRDefault="00563D87" w:rsidP="00563D87">
      <w:pPr>
        <w:tabs>
          <w:tab w:val="left" w:pos="1650"/>
        </w:tabs>
        <w:rPr>
          <w:sz w:val="22"/>
          <w:szCs w:val="22"/>
        </w:rPr>
      </w:pPr>
    </w:p>
    <w:p w:rsidR="00563D87" w:rsidRDefault="00563D87" w:rsidP="00563D87">
      <w:pPr>
        <w:tabs>
          <w:tab w:val="left" w:pos="165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“</w:t>
      </w:r>
      <w:proofErr w:type="spellStart"/>
      <w:r>
        <w:rPr>
          <w:sz w:val="22"/>
          <w:szCs w:val="22"/>
        </w:rPr>
        <w:t>Osiguranje</w:t>
      </w:r>
      <w:proofErr w:type="spellEnd"/>
      <w:r>
        <w:rPr>
          <w:sz w:val="22"/>
          <w:szCs w:val="22"/>
        </w:rPr>
        <w:t xml:space="preserve"> Aura” </w:t>
      </w:r>
      <w:proofErr w:type="spellStart"/>
      <w:r>
        <w:rPr>
          <w:sz w:val="22"/>
          <w:szCs w:val="22"/>
        </w:rPr>
        <w:t>a.d.</w:t>
      </w:r>
      <w:proofErr w:type="spellEnd"/>
    </w:p>
    <w:p w:rsidR="00563D87" w:rsidRDefault="00563D87" w:rsidP="00563D87">
      <w:pPr>
        <w:tabs>
          <w:tab w:val="left" w:pos="1650"/>
        </w:tabs>
        <w:rPr>
          <w:sz w:val="22"/>
          <w:szCs w:val="22"/>
        </w:rPr>
      </w:pPr>
    </w:p>
    <w:p w:rsidR="00563D87" w:rsidRDefault="00563D87" w:rsidP="00563D87">
      <w:pPr>
        <w:tabs>
          <w:tab w:val="left" w:pos="165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</w:t>
      </w:r>
    </w:p>
    <w:p w:rsidR="00563D87" w:rsidRPr="00563D87" w:rsidRDefault="00563D87" w:rsidP="00563D87">
      <w:pPr>
        <w:tabs>
          <w:tab w:val="left" w:pos="165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Alen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Kapković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direktor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Filijale</w:t>
      </w:r>
      <w:proofErr w:type="spellEnd"/>
    </w:p>
    <w:p w:rsidR="00A5109B" w:rsidRPr="00667E34" w:rsidRDefault="00A5109B" w:rsidP="00BD5703">
      <w:pPr>
        <w:tabs>
          <w:tab w:val="left" w:pos="1650"/>
        </w:tabs>
        <w:rPr>
          <w:sz w:val="28"/>
          <w:szCs w:val="28"/>
        </w:rPr>
      </w:pPr>
    </w:p>
    <w:sectPr w:rsidR="00A5109B" w:rsidRPr="00667E34" w:rsidSect="000619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628D" w:rsidRDefault="0012628D" w:rsidP="00785F2C">
      <w:r>
        <w:separator/>
      </w:r>
    </w:p>
  </w:endnote>
  <w:endnote w:type="continuationSeparator" w:id="0">
    <w:p w:rsidR="0012628D" w:rsidRDefault="0012628D" w:rsidP="00785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r Times">
    <w:altName w:val="Times New Roman"/>
    <w:charset w:val="00"/>
    <w:family w:val="roman"/>
    <w:pitch w:val="variable"/>
    <w:sig w:usb0="00000083" w:usb1="00000000" w:usb2="00000000" w:usb3="00000000" w:csb0="00000009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36B" w:rsidRDefault="0048436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36E3" w:rsidRPr="00BA2F08" w:rsidRDefault="000105B1" w:rsidP="00F859BA">
    <w:pPr>
      <w:pStyle w:val="Footer"/>
      <w:pBdr>
        <w:top w:val="single" w:sz="4" w:space="1" w:color="D9D9D9"/>
      </w:pBdr>
      <w:jc w:val="right"/>
      <w:rPr>
        <w:noProof/>
      </w:rPr>
    </w:pPr>
    <w:r>
      <w:fldChar w:fldCharType="begin"/>
    </w:r>
    <w:r w:rsidR="00DB36E3">
      <w:instrText xml:space="preserve"> PAGE   \* MERGEFORMAT </w:instrText>
    </w:r>
    <w:r>
      <w:fldChar w:fldCharType="separate"/>
    </w:r>
    <w:r w:rsidR="00667E34">
      <w:rPr>
        <w:noProof/>
      </w:rPr>
      <w:t>1</w:t>
    </w:r>
    <w:r>
      <w:rPr>
        <w:noProof/>
      </w:rPr>
      <w:fldChar w:fldCharType="end"/>
    </w:r>
    <w:r w:rsidR="00DB36E3">
      <w:rPr>
        <w:noProof/>
      </w:rPr>
      <w:t>.</w:t>
    </w:r>
    <w:r w:rsidR="00DB36E3">
      <w:t xml:space="preserve"> | </w:t>
    </w:r>
    <w:proofErr w:type="spellStart"/>
    <w:proofErr w:type="gramStart"/>
    <w:r w:rsidR="00DB36E3">
      <w:rPr>
        <w:color w:val="808080"/>
        <w:spacing w:val="60"/>
      </w:rPr>
      <w:t>страна</w:t>
    </w:r>
    <w:proofErr w:type="spellEnd"/>
    <w:proofErr w:type="gramEnd"/>
  </w:p>
  <w:p w:rsidR="00DB36E3" w:rsidRDefault="00DB36E3" w:rsidP="00F859BA">
    <w:pPr>
      <w:pStyle w:val="Footer"/>
      <w:pBdr>
        <w:top w:val="single" w:sz="4" w:space="1" w:color="D9D9D9"/>
      </w:pBdr>
      <w:jc w:val="right"/>
    </w:pPr>
  </w:p>
  <w:p w:rsidR="00DB36E3" w:rsidRDefault="00DB36E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590F" w:rsidRPr="0064590F" w:rsidRDefault="0064590F" w:rsidP="0064590F">
    <w:pPr>
      <w:pStyle w:val="Footer"/>
      <w:pBdr>
        <w:top w:val="thinThickSmallGap" w:sz="24" w:space="1" w:color="622423"/>
      </w:pBdr>
      <w:tabs>
        <w:tab w:val="clear" w:pos="4702"/>
        <w:tab w:val="clear" w:pos="9405"/>
        <w:tab w:val="right" w:pos="9360"/>
      </w:tabs>
      <w:rPr>
        <w:rFonts w:ascii="Cambria" w:hAnsi="Cambria"/>
      </w:rPr>
    </w:pPr>
    <w:r w:rsidRPr="0064590F">
      <w:rPr>
        <w:rFonts w:ascii="Cambria" w:hAnsi="Cambria"/>
      </w:rPr>
      <w:tab/>
    </w:r>
  </w:p>
  <w:p w:rsidR="0064590F" w:rsidRDefault="0064590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628D" w:rsidRDefault="0012628D" w:rsidP="00785F2C">
      <w:r>
        <w:separator/>
      </w:r>
    </w:p>
  </w:footnote>
  <w:footnote w:type="continuationSeparator" w:id="0">
    <w:p w:rsidR="0012628D" w:rsidRDefault="0012628D" w:rsidP="00785F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36B" w:rsidRDefault="0048436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36B" w:rsidRDefault="0048436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6B3" w:rsidRPr="002F06B3" w:rsidRDefault="00897E18" w:rsidP="002F06B3">
    <w:pPr>
      <w:pStyle w:val="Header"/>
      <w:rPr>
        <w:rFonts w:ascii="Arial Black" w:hAnsi="Arial Black"/>
        <w:sz w:val="16"/>
        <w:szCs w:val="16"/>
      </w:rPr>
    </w:pPr>
    <w:r w:rsidRPr="002F06B3">
      <w:rPr>
        <w:rFonts w:ascii="Arial Black" w:hAnsi="Arial Black"/>
        <w:noProof/>
        <w:sz w:val="16"/>
        <w:szCs w:val="16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4621530</wp:posOffset>
          </wp:positionH>
          <wp:positionV relativeFrom="paragraph">
            <wp:posOffset>-126365</wp:posOffset>
          </wp:positionV>
          <wp:extent cx="1352550" cy="821690"/>
          <wp:effectExtent l="0" t="0" r="0" b="0"/>
          <wp:wrapTight wrapText="bothSides">
            <wp:wrapPolygon edited="0">
              <wp:start x="5780" y="0"/>
              <wp:lineTo x="3651" y="1502"/>
              <wp:lineTo x="0" y="6510"/>
              <wp:lineTo x="0" y="20532"/>
              <wp:lineTo x="304" y="21032"/>
              <wp:lineTo x="16732" y="21032"/>
              <wp:lineTo x="17037" y="20532"/>
              <wp:lineTo x="18254" y="16025"/>
              <wp:lineTo x="21296" y="10015"/>
              <wp:lineTo x="21296" y="4006"/>
              <wp:lineTo x="11561" y="0"/>
              <wp:lineTo x="5780" y="0"/>
            </wp:wrapPolygon>
          </wp:wrapTight>
          <wp:docPr id="29" name="Picture 29" descr="Logo 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Logo 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821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F06B3" w:rsidRPr="002F06B3">
      <w:rPr>
        <w:rFonts w:ascii="Arial Black" w:hAnsi="Arial Black"/>
        <w:sz w:val="16"/>
        <w:szCs w:val="16"/>
      </w:rPr>
      <w:t>"OSIGURANJE AURA</w:t>
    </w:r>
    <w:proofErr w:type="gramStart"/>
    <w:r w:rsidR="002F06B3" w:rsidRPr="002F06B3">
      <w:rPr>
        <w:rFonts w:ascii="Arial Black" w:hAnsi="Arial Black"/>
        <w:sz w:val="16"/>
        <w:szCs w:val="16"/>
      </w:rPr>
      <w:t>"  A.D</w:t>
    </w:r>
    <w:proofErr w:type="gramEnd"/>
    <w:r w:rsidR="002F06B3" w:rsidRPr="002F06B3">
      <w:rPr>
        <w:rFonts w:ascii="Arial Black" w:hAnsi="Arial Black"/>
        <w:sz w:val="16"/>
        <w:szCs w:val="16"/>
      </w:rPr>
      <w:t xml:space="preserve">. </w:t>
    </w:r>
    <w:proofErr w:type="spellStart"/>
    <w:r w:rsidR="002F06B3" w:rsidRPr="002F06B3">
      <w:rPr>
        <w:rFonts w:ascii="Arial Black" w:hAnsi="Arial Black"/>
        <w:sz w:val="16"/>
        <w:szCs w:val="16"/>
      </w:rPr>
      <w:t>Filijala</w:t>
    </w:r>
    <w:proofErr w:type="spellEnd"/>
    <w:r w:rsidR="002F06B3" w:rsidRPr="002F06B3">
      <w:rPr>
        <w:rFonts w:ascii="Arial Black" w:hAnsi="Arial Black"/>
        <w:sz w:val="16"/>
        <w:szCs w:val="16"/>
      </w:rPr>
      <w:t xml:space="preserve"> Sarajevo</w:t>
    </w:r>
  </w:p>
  <w:p w:rsidR="002F06B3" w:rsidRDefault="0048436B" w:rsidP="002F06B3">
    <w:pPr>
      <w:pStyle w:val="Header"/>
      <w:rPr>
        <w:rFonts w:ascii="Arial Black" w:hAnsi="Arial Black"/>
        <w:sz w:val="16"/>
        <w:szCs w:val="16"/>
      </w:rPr>
    </w:pPr>
    <w:proofErr w:type="spellStart"/>
    <w:r>
      <w:rPr>
        <w:rFonts w:ascii="Arial Black" w:hAnsi="Arial Black"/>
        <w:sz w:val="16"/>
        <w:szCs w:val="16"/>
      </w:rPr>
      <w:t>Džemala</w:t>
    </w:r>
    <w:proofErr w:type="spellEnd"/>
    <w:r>
      <w:rPr>
        <w:rFonts w:ascii="Arial Black" w:hAnsi="Arial Black"/>
        <w:sz w:val="16"/>
        <w:szCs w:val="16"/>
      </w:rPr>
      <w:t xml:space="preserve"> </w:t>
    </w:r>
    <w:proofErr w:type="spellStart"/>
    <w:r>
      <w:rPr>
        <w:rFonts w:ascii="Arial Black" w:hAnsi="Arial Black"/>
        <w:sz w:val="16"/>
        <w:szCs w:val="16"/>
      </w:rPr>
      <w:t>Bijedića</w:t>
    </w:r>
    <w:proofErr w:type="spellEnd"/>
    <w:r>
      <w:rPr>
        <w:rFonts w:ascii="Arial Black" w:hAnsi="Arial Black"/>
        <w:sz w:val="16"/>
        <w:szCs w:val="16"/>
      </w:rPr>
      <w:t xml:space="preserve"> 156</w:t>
    </w:r>
    <w:proofErr w:type="gramStart"/>
    <w:r w:rsidR="001957E2">
      <w:rPr>
        <w:rFonts w:ascii="Arial Black" w:hAnsi="Arial Black"/>
        <w:sz w:val="16"/>
        <w:szCs w:val="16"/>
      </w:rPr>
      <w:t xml:space="preserve">, </w:t>
    </w:r>
    <w:r w:rsidR="002F06B3" w:rsidRPr="002F06B3">
      <w:rPr>
        <w:rFonts w:ascii="Arial Black" w:hAnsi="Arial Black"/>
        <w:sz w:val="16"/>
        <w:szCs w:val="16"/>
      </w:rPr>
      <w:t xml:space="preserve"> 71</w:t>
    </w:r>
    <w:proofErr w:type="gramEnd"/>
    <w:r w:rsidR="002F06B3" w:rsidRPr="002F06B3">
      <w:rPr>
        <w:rFonts w:ascii="Arial Black" w:hAnsi="Arial Black"/>
        <w:sz w:val="16"/>
        <w:szCs w:val="16"/>
      </w:rPr>
      <w:t xml:space="preserve"> 000 Sarajevo</w:t>
    </w:r>
  </w:p>
  <w:p w:rsidR="00BD5703" w:rsidRPr="002F06B3" w:rsidRDefault="00BD5703" w:rsidP="002F06B3">
    <w:pPr>
      <w:pStyle w:val="Header"/>
      <w:rPr>
        <w:rFonts w:ascii="Arial Black" w:hAnsi="Arial Black"/>
        <w:sz w:val="16"/>
        <w:szCs w:val="16"/>
      </w:rPr>
    </w:pPr>
    <w:r w:rsidRPr="00BD5703">
      <w:rPr>
        <w:rFonts w:ascii="Arial Black" w:hAnsi="Arial Black"/>
        <w:sz w:val="16"/>
        <w:szCs w:val="16"/>
      </w:rPr>
      <w:t xml:space="preserve">Tel.: +387 33 456 </w:t>
    </w:r>
    <w:proofErr w:type="gramStart"/>
    <w:r w:rsidRPr="00BD5703">
      <w:rPr>
        <w:rFonts w:ascii="Arial Black" w:hAnsi="Arial Black"/>
        <w:sz w:val="16"/>
        <w:szCs w:val="16"/>
      </w:rPr>
      <w:t>456  fax</w:t>
    </w:r>
    <w:proofErr w:type="gramEnd"/>
    <w:r w:rsidRPr="00BD5703">
      <w:rPr>
        <w:rFonts w:ascii="Arial Black" w:hAnsi="Arial Black"/>
        <w:sz w:val="16"/>
        <w:szCs w:val="16"/>
      </w:rPr>
      <w:t>.: 033 460 041</w:t>
    </w:r>
  </w:p>
  <w:p w:rsidR="002F06B3" w:rsidRPr="002F06B3" w:rsidRDefault="002F06B3" w:rsidP="002F06B3">
    <w:pPr>
      <w:pStyle w:val="Header"/>
      <w:rPr>
        <w:rFonts w:ascii="Arial Black" w:hAnsi="Arial Black"/>
        <w:sz w:val="16"/>
        <w:szCs w:val="16"/>
        <w:lang w:val="sr-Latn-BA"/>
      </w:rPr>
    </w:pPr>
    <w:proofErr w:type="gramStart"/>
    <w:r w:rsidRPr="002F06B3">
      <w:rPr>
        <w:rFonts w:ascii="Arial Black" w:hAnsi="Arial Black"/>
        <w:sz w:val="16"/>
        <w:szCs w:val="16"/>
      </w:rPr>
      <w:t>e-mail</w:t>
    </w:r>
    <w:proofErr w:type="gramEnd"/>
    <w:r w:rsidRPr="002F06B3">
      <w:rPr>
        <w:rFonts w:ascii="Arial Black" w:hAnsi="Arial Black"/>
        <w:sz w:val="16"/>
        <w:szCs w:val="16"/>
      </w:rPr>
      <w:t xml:space="preserve">: </w:t>
    </w:r>
    <w:r w:rsidRPr="002F06B3">
      <w:rPr>
        <w:rFonts w:ascii="Arial Black" w:hAnsi="Arial Black"/>
        <w:i/>
        <w:sz w:val="16"/>
        <w:szCs w:val="16"/>
      </w:rPr>
      <w:t>infosa@auraosiguranje.com</w:t>
    </w:r>
  </w:p>
  <w:p w:rsidR="002F06B3" w:rsidRPr="002F06B3" w:rsidRDefault="002F06B3" w:rsidP="002F06B3">
    <w:pPr>
      <w:pStyle w:val="Header"/>
      <w:pBdr>
        <w:bottom w:val="thickThinSmallGap" w:sz="24" w:space="1" w:color="622423"/>
      </w:pBdr>
      <w:rPr>
        <w:rFonts w:ascii="Arial Black" w:hAnsi="Arial Black"/>
        <w:sz w:val="16"/>
        <w:szCs w:val="16"/>
      </w:rPr>
    </w:pPr>
    <w:r w:rsidRPr="002F06B3">
      <w:rPr>
        <w:rFonts w:ascii="Arial Black" w:hAnsi="Arial Black"/>
        <w:sz w:val="16"/>
        <w:szCs w:val="16"/>
      </w:rPr>
      <w:t>JIB 4402741620168</w:t>
    </w:r>
  </w:p>
  <w:p w:rsidR="002F06B3" w:rsidRPr="002F06B3" w:rsidRDefault="002F06B3" w:rsidP="002F06B3">
    <w:pPr>
      <w:pStyle w:val="Header"/>
      <w:pBdr>
        <w:bottom w:val="thickThinSmallGap" w:sz="24" w:space="1" w:color="622423"/>
      </w:pBdr>
      <w:rPr>
        <w:rFonts w:ascii="Arial Black" w:hAnsi="Arial Black"/>
        <w:sz w:val="16"/>
        <w:szCs w:val="16"/>
      </w:rPr>
    </w:pPr>
    <w:r w:rsidRPr="002F06B3">
      <w:rPr>
        <w:rFonts w:ascii="Arial Black" w:hAnsi="Arial Black"/>
        <w:sz w:val="16"/>
        <w:szCs w:val="16"/>
      </w:rPr>
      <w:t>3387202238016595</w:t>
    </w:r>
    <w:r w:rsidR="00081CFF">
      <w:rPr>
        <w:rFonts w:ascii="Arial Black" w:hAnsi="Arial Black"/>
        <w:sz w:val="16"/>
        <w:szCs w:val="16"/>
      </w:rPr>
      <w:t xml:space="preserve"> </w:t>
    </w:r>
    <w:proofErr w:type="spellStart"/>
    <w:r w:rsidR="00081CFF">
      <w:rPr>
        <w:rFonts w:ascii="Arial Black" w:hAnsi="Arial Black"/>
        <w:sz w:val="16"/>
        <w:szCs w:val="16"/>
      </w:rPr>
      <w:t>UniCredit</w:t>
    </w:r>
    <w:proofErr w:type="spellEnd"/>
    <w:r w:rsidR="00081CFF">
      <w:rPr>
        <w:rFonts w:ascii="Arial Black" w:hAnsi="Arial Black"/>
        <w:sz w:val="16"/>
        <w:szCs w:val="16"/>
      </w:rPr>
      <w:t xml:space="preserve"> Bank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E3BEB62E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551"/>
        </w:tabs>
        <w:ind w:left="551" w:hanging="360"/>
      </w:pPr>
    </w:lvl>
    <w:lvl w:ilvl="1">
      <w:start w:val="1"/>
      <w:numFmt w:val="decimal"/>
      <w:lvlText w:val="%2."/>
      <w:lvlJc w:val="left"/>
      <w:pPr>
        <w:tabs>
          <w:tab w:val="num" w:pos="911"/>
        </w:tabs>
        <w:ind w:left="911" w:hanging="360"/>
      </w:pPr>
    </w:lvl>
    <w:lvl w:ilvl="2">
      <w:start w:val="1"/>
      <w:numFmt w:val="decimal"/>
      <w:lvlText w:val="%3."/>
      <w:lvlJc w:val="left"/>
      <w:pPr>
        <w:tabs>
          <w:tab w:val="num" w:pos="1271"/>
        </w:tabs>
        <w:ind w:left="1271" w:hanging="360"/>
      </w:pPr>
    </w:lvl>
    <w:lvl w:ilvl="3">
      <w:start w:val="1"/>
      <w:numFmt w:val="decimal"/>
      <w:lvlText w:val="%4."/>
      <w:lvlJc w:val="left"/>
      <w:pPr>
        <w:tabs>
          <w:tab w:val="num" w:pos="1631"/>
        </w:tabs>
        <w:ind w:left="1631" w:hanging="360"/>
      </w:pPr>
    </w:lvl>
    <w:lvl w:ilvl="4">
      <w:start w:val="1"/>
      <w:numFmt w:val="decimal"/>
      <w:lvlText w:val="%5."/>
      <w:lvlJc w:val="left"/>
      <w:pPr>
        <w:tabs>
          <w:tab w:val="num" w:pos="1991"/>
        </w:tabs>
        <w:ind w:left="1991" w:hanging="360"/>
      </w:pPr>
    </w:lvl>
    <w:lvl w:ilvl="5">
      <w:start w:val="1"/>
      <w:numFmt w:val="decimal"/>
      <w:lvlText w:val="%6."/>
      <w:lvlJc w:val="left"/>
      <w:pPr>
        <w:tabs>
          <w:tab w:val="num" w:pos="2351"/>
        </w:tabs>
        <w:ind w:left="2351" w:hanging="360"/>
      </w:pPr>
    </w:lvl>
    <w:lvl w:ilvl="6">
      <w:start w:val="1"/>
      <w:numFmt w:val="decimal"/>
      <w:lvlText w:val="%7."/>
      <w:lvlJc w:val="left"/>
      <w:pPr>
        <w:tabs>
          <w:tab w:val="num" w:pos="2711"/>
        </w:tabs>
        <w:ind w:left="2711" w:hanging="360"/>
      </w:pPr>
    </w:lvl>
    <w:lvl w:ilvl="7">
      <w:start w:val="1"/>
      <w:numFmt w:val="decimal"/>
      <w:lvlText w:val="%8."/>
      <w:lvlJc w:val="left"/>
      <w:pPr>
        <w:tabs>
          <w:tab w:val="num" w:pos="3071"/>
        </w:tabs>
        <w:ind w:left="3071" w:hanging="360"/>
      </w:pPr>
    </w:lvl>
    <w:lvl w:ilvl="8">
      <w:start w:val="1"/>
      <w:numFmt w:val="decimal"/>
      <w:lvlText w:val="%9."/>
      <w:lvlJc w:val="left"/>
      <w:pPr>
        <w:tabs>
          <w:tab w:val="num" w:pos="3431"/>
        </w:tabs>
        <w:ind w:left="3431" w:hanging="360"/>
      </w:pPr>
    </w:lvl>
  </w:abstractNum>
  <w:abstractNum w:abstractNumId="5" w15:restartNumberingAfterBreak="0">
    <w:nsid w:val="00000005"/>
    <w:multiLevelType w:val="multilevel"/>
    <w:tmpl w:val="00000005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 w15:restartNumberingAfterBreak="0">
    <w:nsid w:val="00000010"/>
    <w:multiLevelType w:val="singleLevel"/>
    <w:tmpl w:val="00000010"/>
    <w:name w:val="WW8Num1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7" w15:restartNumberingAfterBreak="0">
    <w:nsid w:val="00962DD8"/>
    <w:multiLevelType w:val="hybridMultilevel"/>
    <w:tmpl w:val="11C032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2425EB3"/>
    <w:multiLevelType w:val="hybridMultilevel"/>
    <w:tmpl w:val="AEE893A6"/>
    <w:lvl w:ilvl="0" w:tplc="389E7FE6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rebuchet MS" w:hAnsi="Trebuchet M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090A6495"/>
    <w:multiLevelType w:val="hybridMultilevel"/>
    <w:tmpl w:val="E6A4B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CC1FC7"/>
    <w:multiLevelType w:val="hybridMultilevel"/>
    <w:tmpl w:val="0BA07CF4"/>
    <w:lvl w:ilvl="0" w:tplc="E7F07E0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0D74925"/>
    <w:multiLevelType w:val="hybridMultilevel"/>
    <w:tmpl w:val="895AD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C727FB"/>
    <w:multiLevelType w:val="hybridMultilevel"/>
    <w:tmpl w:val="123A8A34"/>
    <w:lvl w:ilvl="0" w:tplc="041A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44D454D"/>
    <w:multiLevelType w:val="hybridMultilevel"/>
    <w:tmpl w:val="ECCE3B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BE2BF5"/>
    <w:multiLevelType w:val="hybridMultilevel"/>
    <w:tmpl w:val="4AEA4C8A"/>
    <w:lvl w:ilvl="0" w:tplc="2C3A237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1840E5"/>
    <w:multiLevelType w:val="hybridMultilevel"/>
    <w:tmpl w:val="9E04AB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3979E5"/>
    <w:multiLevelType w:val="hybridMultilevel"/>
    <w:tmpl w:val="448AF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094D8E"/>
    <w:multiLevelType w:val="hybridMultilevel"/>
    <w:tmpl w:val="FD02BA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0F469D"/>
    <w:multiLevelType w:val="hybridMultilevel"/>
    <w:tmpl w:val="FBFC96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22727D"/>
    <w:multiLevelType w:val="hybridMultilevel"/>
    <w:tmpl w:val="F0987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5718BD"/>
    <w:multiLevelType w:val="hybridMultilevel"/>
    <w:tmpl w:val="60AE9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pStyle w:val="Heading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75709A"/>
    <w:multiLevelType w:val="hybridMultilevel"/>
    <w:tmpl w:val="05386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2968F8"/>
    <w:multiLevelType w:val="hybridMultilevel"/>
    <w:tmpl w:val="6376228E"/>
    <w:lvl w:ilvl="0" w:tplc="D33EAE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685579"/>
    <w:multiLevelType w:val="hybridMultilevel"/>
    <w:tmpl w:val="A78ADB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E9052F"/>
    <w:multiLevelType w:val="hybridMultilevel"/>
    <w:tmpl w:val="0220D33E"/>
    <w:lvl w:ilvl="0" w:tplc="0409000F">
      <w:start w:val="1"/>
      <w:numFmt w:val="decimal"/>
      <w:pStyle w:val="ListBullet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BA0182"/>
    <w:multiLevelType w:val="hybridMultilevel"/>
    <w:tmpl w:val="251868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CA7DD3"/>
    <w:multiLevelType w:val="hybridMultilevel"/>
    <w:tmpl w:val="7D98B896"/>
    <w:lvl w:ilvl="0" w:tplc="EA7C47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9C701F"/>
    <w:multiLevelType w:val="hybridMultilevel"/>
    <w:tmpl w:val="55E0E3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F222F5"/>
    <w:multiLevelType w:val="hybridMultilevel"/>
    <w:tmpl w:val="D0D064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F903EBB"/>
    <w:multiLevelType w:val="hybridMultilevel"/>
    <w:tmpl w:val="CCE4E8EE"/>
    <w:lvl w:ilvl="0" w:tplc="66D8C7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5633A4"/>
    <w:multiLevelType w:val="hybridMultilevel"/>
    <w:tmpl w:val="71F8DA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F81105"/>
    <w:multiLevelType w:val="hybridMultilevel"/>
    <w:tmpl w:val="5E10129C"/>
    <w:lvl w:ilvl="0" w:tplc="50D0B788">
      <w:start w:val="1"/>
      <w:numFmt w:val="lowerLetter"/>
      <w:pStyle w:val="BodyText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24"/>
  </w:num>
  <w:num w:numId="3">
    <w:abstractNumId w:val="31"/>
  </w:num>
  <w:num w:numId="4">
    <w:abstractNumId w:val="0"/>
  </w:num>
  <w:num w:numId="5">
    <w:abstractNumId w:val="2"/>
    <w:lvlOverride w:ilvl="0">
      <w:startOverride w:val="1"/>
    </w:lvlOverride>
  </w:num>
  <w:num w:numId="6">
    <w:abstractNumId w:val="5"/>
  </w:num>
  <w:num w:numId="7">
    <w:abstractNumId w:val="10"/>
  </w:num>
  <w:num w:numId="8">
    <w:abstractNumId w:val="15"/>
  </w:num>
  <w:num w:numId="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7"/>
  </w:num>
  <w:num w:numId="13">
    <w:abstractNumId w:val="23"/>
  </w:num>
  <w:num w:numId="14">
    <w:abstractNumId w:val="9"/>
  </w:num>
  <w:num w:numId="15">
    <w:abstractNumId w:val="16"/>
  </w:num>
  <w:num w:numId="16">
    <w:abstractNumId w:val="29"/>
  </w:num>
  <w:num w:numId="17">
    <w:abstractNumId w:val="22"/>
  </w:num>
  <w:num w:numId="18">
    <w:abstractNumId w:val="27"/>
  </w:num>
  <w:num w:numId="19">
    <w:abstractNumId w:val="11"/>
  </w:num>
  <w:num w:numId="20">
    <w:abstractNumId w:val="7"/>
  </w:num>
  <w:num w:numId="21">
    <w:abstractNumId w:val="13"/>
  </w:num>
  <w:num w:numId="22">
    <w:abstractNumId w:val="19"/>
  </w:num>
  <w:num w:numId="23">
    <w:abstractNumId w:val="26"/>
  </w:num>
  <w:num w:numId="24">
    <w:abstractNumId w:val="25"/>
  </w:num>
  <w:num w:numId="25">
    <w:abstractNumId w:val="21"/>
  </w:num>
  <w:num w:numId="26">
    <w:abstractNumId w:val="30"/>
  </w:num>
  <w:num w:numId="27">
    <w:abstractNumId w:val="18"/>
  </w:num>
  <w:num w:numId="28">
    <w:abstractNumId w:val="21"/>
  </w:num>
  <w:num w:numId="29">
    <w:abstractNumId w:val="1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6E1"/>
    <w:rsid w:val="000008BC"/>
    <w:rsid w:val="000105B1"/>
    <w:rsid w:val="00014A11"/>
    <w:rsid w:val="0002027B"/>
    <w:rsid w:val="00020BC6"/>
    <w:rsid w:val="00026100"/>
    <w:rsid w:val="0002745A"/>
    <w:rsid w:val="00027894"/>
    <w:rsid w:val="00032A57"/>
    <w:rsid w:val="000419D5"/>
    <w:rsid w:val="000430F3"/>
    <w:rsid w:val="000528DE"/>
    <w:rsid w:val="000619D4"/>
    <w:rsid w:val="0006305E"/>
    <w:rsid w:val="00064653"/>
    <w:rsid w:val="00064D78"/>
    <w:rsid w:val="00081CFF"/>
    <w:rsid w:val="00082F2D"/>
    <w:rsid w:val="00086060"/>
    <w:rsid w:val="00092E6D"/>
    <w:rsid w:val="0009605F"/>
    <w:rsid w:val="00096D55"/>
    <w:rsid w:val="000A30F9"/>
    <w:rsid w:val="000A5F5C"/>
    <w:rsid w:val="000A7718"/>
    <w:rsid w:val="000B56BD"/>
    <w:rsid w:val="000B7417"/>
    <w:rsid w:val="000C020E"/>
    <w:rsid w:val="000C3425"/>
    <w:rsid w:val="000C39E5"/>
    <w:rsid w:val="000C3BEA"/>
    <w:rsid w:val="000C5732"/>
    <w:rsid w:val="000C6AFA"/>
    <w:rsid w:val="000D0C7D"/>
    <w:rsid w:val="000D3219"/>
    <w:rsid w:val="000D3E69"/>
    <w:rsid w:val="000E0C81"/>
    <w:rsid w:val="000E24DF"/>
    <w:rsid w:val="000E3DC4"/>
    <w:rsid w:val="000E4D7F"/>
    <w:rsid w:val="0012353B"/>
    <w:rsid w:val="0012628D"/>
    <w:rsid w:val="00131C0C"/>
    <w:rsid w:val="001338BF"/>
    <w:rsid w:val="001402E3"/>
    <w:rsid w:val="00141131"/>
    <w:rsid w:val="00143528"/>
    <w:rsid w:val="00146E65"/>
    <w:rsid w:val="00152706"/>
    <w:rsid w:val="00165E0B"/>
    <w:rsid w:val="00172461"/>
    <w:rsid w:val="00187293"/>
    <w:rsid w:val="0019044F"/>
    <w:rsid w:val="001957E2"/>
    <w:rsid w:val="001B4B7C"/>
    <w:rsid w:val="001B62BE"/>
    <w:rsid w:val="001C0BA5"/>
    <w:rsid w:val="001C1A21"/>
    <w:rsid w:val="001C2134"/>
    <w:rsid w:val="001D3000"/>
    <w:rsid w:val="001E1310"/>
    <w:rsid w:val="001F0AE1"/>
    <w:rsid w:val="001F41E4"/>
    <w:rsid w:val="001F5BEE"/>
    <w:rsid w:val="00205CEC"/>
    <w:rsid w:val="002118D4"/>
    <w:rsid w:val="0021190C"/>
    <w:rsid w:val="002171AE"/>
    <w:rsid w:val="0022078E"/>
    <w:rsid w:val="002325C6"/>
    <w:rsid w:val="002431DE"/>
    <w:rsid w:val="00245431"/>
    <w:rsid w:val="00255454"/>
    <w:rsid w:val="00256238"/>
    <w:rsid w:val="00262279"/>
    <w:rsid w:val="00267354"/>
    <w:rsid w:val="00273DE7"/>
    <w:rsid w:val="00275B64"/>
    <w:rsid w:val="00280DC9"/>
    <w:rsid w:val="0028259F"/>
    <w:rsid w:val="00285AFA"/>
    <w:rsid w:val="00285C7B"/>
    <w:rsid w:val="002923F5"/>
    <w:rsid w:val="00295804"/>
    <w:rsid w:val="002A6ED1"/>
    <w:rsid w:val="002B1D3E"/>
    <w:rsid w:val="002D7BC3"/>
    <w:rsid w:val="002F06B3"/>
    <w:rsid w:val="002F45F3"/>
    <w:rsid w:val="00302F1B"/>
    <w:rsid w:val="00305674"/>
    <w:rsid w:val="00306D5E"/>
    <w:rsid w:val="00312596"/>
    <w:rsid w:val="003263B3"/>
    <w:rsid w:val="00326D60"/>
    <w:rsid w:val="00327120"/>
    <w:rsid w:val="003353A0"/>
    <w:rsid w:val="00335BED"/>
    <w:rsid w:val="00335C3F"/>
    <w:rsid w:val="00340768"/>
    <w:rsid w:val="003414F4"/>
    <w:rsid w:val="00344B33"/>
    <w:rsid w:val="00367C97"/>
    <w:rsid w:val="003779F8"/>
    <w:rsid w:val="00392571"/>
    <w:rsid w:val="00392EA7"/>
    <w:rsid w:val="003A53C4"/>
    <w:rsid w:val="003B44D8"/>
    <w:rsid w:val="003B645E"/>
    <w:rsid w:val="003D287C"/>
    <w:rsid w:val="003D29E7"/>
    <w:rsid w:val="003D38F1"/>
    <w:rsid w:val="003D6FAB"/>
    <w:rsid w:val="003E07D2"/>
    <w:rsid w:val="003E239B"/>
    <w:rsid w:val="003E2DD8"/>
    <w:rsid w:val="003E648A"/>
    <w:rsid w:val="003F3CA2"/>
    <w:rsid w:val="003F4D52"/>
    <w:rsid w:val="003F6A2A"/>
    <w:rsid w:val="003F7FBA"/>
    <w:rsid w:val="00407D9E"/>
    <w:rsid w:val="00421B81"/>
    <w:rsid w:val="00426D00"/>
    <w:rsid w:val="004324D7"/>
    <w:rsid w:val="00436990"/>
    <w:rsid w:val="00444C6B"/>
    <w:rsid w:val="00447345"/>
    <w:rsid w:val="00457713"/>
    <w:rsid w:val="004616C6"/>
    <w:rsid w:val="0046637E"/>
    <w:rsid w:val="00480935"/>
    <w:rsid w:val="004838A2"/>
    <w:rsid w:val="00483A7F"/>
    <w:rsid w:val="00483E58"/>
    <w:rsid w:val="0048436B"/>
    <w:rsid w:val="0048666C"/>
    <w:rsid w:val="004900AD"/>
    <w:rsid w:val="004A6F09"/>
    <w:rsid w:val="004A7F54"/>
    <w:rsid w:val="004B1640"/>
    <w:rsid w:val="004B1F7B"/>
    <w:rsid w:val="004B5C3C"/>
    <w:rsid w:val="004B664B"/>
    <w:rsid w:val="004D453C"/>
    <w:rsid w:val="004E1E9E"/>
    <w:rsid w:val="004E64D6"/>
    <w:rsid w:val="004F03BB"/>
    <w:rsid w:val="004F6477"/>
    <w:rsid w:val="005003D8"/>
    <w:rsid w:val="00500E4B"/>
    <w:rsid w:val="00511184"/>
    <w:rsid w:val="00511C56"/>
    <w:rsid w:val="00515295"/>
    <w:rsid w:val="00521AE6"/>
    <w:rsid w:val="00525E39"/>
    <w:rsid w:val="00530972"/>
    <w:rsid w:val="005347AC"/>
    <w:rsid w:val="0054282F"/>
    <w:rsid w:val="00547479"/>
    <w:rsid w:val="005566CF"/>
    <w:rsid w:val="00563D87"/>
    <w:rsid w:val="00567C3B"/>
    <w:rsid w:val="0057250E"/>
    <w:rsid w:val="00576BCC"/>
    <w:rsid w:val="005807E0"/>
    <w:rsid w:val="005815E8"/>
    <w:rsid w:val="00587A76"/>
    <w:rsid w:val="00592879"/>
    <w:rsid w:val="0059426C"/>
    <w:rsid w:val="00594A0A"/>
    <w:rsid w:val="00594B99"/>
    <w:rsid w:val="005A24D1"/>
    <w:rsid w:val="005A61CB"/>
    <w:rsid w:val="005A72D0"/>
    <w:rsid w:val="005B1EE4"/>
    <w:rsid w:val="005B5BB8"/>
    <w:rsid w:val="005D0C61"/>
    <w:rsid w:val="005E68FC"/>
    <w:rsid w:val="005F0AC1"/>
    <w:rsid w:val="0060170D"/>
    <w:rsid w:val="00610CCD"/>
    <w:rsid w:val="00612A75"/>
    <w:rsid w:val="006135ED"/>
    <w:rsid w:val="00615726"/>
    <w:rsid w:val="00621D0E"/>
    <w:rsid w:val="00621D9B"/>
    <w:rsid w:val="00622E7A"/>
    <w:rsid w:val="00631FAF"/>
    <w:rsid w:val="00636EAC"/>
    <w:rsid w:val="00644264"/>
    <w:rsid w:val="00644EBF"/>
    <w:rsid w:val="00644FCE"/>
    <w:rsid w:val="0064590F"/>
    <w:rsid w:val="006626E1"/>
    <w:rsid w:val="00667E34"/>
    <w:rsid w:val="006745AC"/>
    <w:rsid w:val="00676B36"/>
    <w:rsid w:val="00677AB7"/>
    <w:rsid w:val="00681CA3"/>
    <w:rsid w:val="00683105"/>
    <w:rsid w:val="00684488"/>
    <w:rsid w:val="0069302F"/>
    <w:rsid w:val="00695ADD"/>
    <w:rsid w:val="00695EB5"/>
    <w:rsid w:val="006A40CF"/>
    <w:rsid w:val="006A7C03"/>
    <w:rsid w:val="006D632A"/>
    <w:rsid w:val="006E16D2"/>
    <w:rsid w:val="006F46EC"/>
    <w:rsid w:val="00710181"/>
    <w:rsid w:val="0072514F"/>
    <w:rsid w:val="00730DF2"/>
    <w:rsid w:val="0074076F"/>
    <w:rsid w:val="00741E78"/>
    <w:rsid w:val="00744087"/>
    <w:rsid w:val="00747D3D"/>
    <w:rsid w:val="00766F40"/>
    <w:rsid w:val="00772848"/>
    <w:rsid w:val="00774BBC"/>
    <w:rsid w:val="00775811"/>
    <w:rsid w:val="0078040E"/>
    <w:rsid w:val="00785F2C"/>
    <w:rsid w:val="007A0E06"/>
    <w:rsid w:val="007A29DB"/>
    <w:rsid w:val="007A45CC"/>
    <w:rsid w:val="007A5411"/>
    <w:rsid w:val="007A5B60"/>
    <w:rsid w:val="007B0C15"/>
    <w:rsid w:val="007B136E"/>
    <w:rsid w:val="007B5584"/>
    <w:rsid w:val="007B7F36"/>
    <w:rsid w:val="007C2108"/>
    <w:rsid w:val="007C229D"/>
    <w:rsid w:val="007D246C"/>
    <w:rsid w:val="007F0035"/>
    <w:rsid w:val="00802221"/>
    <w:rsid w:val="0080283A"/>
    <w:rsid w:val="008055B7"/>
    <w:rsid w:val="008063A7"/>
    <w:rsid w:val="00813009"/>
    <w:rsid w:val="00813A8E"/>
    <w:rsid w:val="00816DA7"/>
    <w:rsid w:val="00830137"/>
    <w:rsid w:val="00834902"/>
    <w:rsid w:val="0083678B"/>
    <w:rsid w:val="008369D9"/>
    <w:rsid w:val="00836A14"/>
    <w:rsid w:val="00840DD7"/>
    <w:rsid w:val="00842038"/>
    <w:rsid w:val="00842358"/>
    <w:rsid w:val="00844244"/>
    <w:rsid w:val="008565A1"/>
    <w:rsid w:val="0085777F"/>
    <w:rsid w:val="00860881"/>
    <w:rsid w:val="00870AA7"/>
    <w:rsid w:val="008854C4"/>
    <w:rsid w:val="00886AED"/>
    <w:rsid w:val="00897E18"/>
    <w:rsid w:val="008A0426"/>
    <w:rsid w:val="008A31AB"/>
    <w:rsid w:val="008A59FE"/>
    <w:rsid w:val="008B4436"/>
    <w:rsid w:val="008C2618"/>
    <w:rsid w:val="008C32F9"/>
    <w:rsid w:val="008D1EE9"/>
    <w:rsid w:val="008F663B"/>
    <w:rsid w:val="008F7C12"/>
    <w:rsid w:val="00902962"/>
    <w:rsid w:val="009135A4"/>
    <w:rsid w:val="00913BE0"/>
    <w:rsid w:val="009170EE"/>
    <w:rsid w:val="009247A9"/>
    <w:rsid w:val="0092530A"/>
    <w:rsid w:val="0093426F"/>
    <w:rsid w:val="009362DB"/>
    <w:rsid w:val="0094175B"/>
    <w:rsid w:val="00941FB1"/>
    <w:rsid w:val="009422E1"/>
    <w:rsid w:val="00944EEE"/>
    <w:rsid w:val="00945F37"/>
    <w:rsid w:val="009667D6"/>
    <w:rsid w:val="0096789D"/>
    <w:rsid w:val="009717A9"/>
    <w:rsid w:val="00972466"/>
    <w:rsid w:val="00975BB2"/>
    <w:rsid w:val="00985B54"/>
    <w:rsid w:val="00997C6D"/>
    <w:rsid w:val="009A553A"/>
    <w:rsid w:val="009B2F1A"/>
    <w:rsid w:val="009B373C"/>
    <w:rsid w:val="009B4A3F"/>
    <w:rsid w:val="009C0E2B"/>
    <w:rsid w:val="009C4210"/>
    <w:rsid w:val="009C5915"/>
    <w:rsid w:val="009D4478"/>
    <w:rsid w:val="009D533E"/>
    <w:rsid w:val="009E001C"/>
    <w:rsid w:val="009F767D"/>
    <w:rsid w:val="00A03E39"/>
    <w:rsid w:val="00A05382"/>
    <w:rsid w:val="00A056C2"/>
    <w:rsid w:val="00A07C1A"/>
    <w:rsid w:val="00A16835"/>
    <w:rsid w:val="00A17F06"/>
    <w:rsid w:val="00A206E3"/>
    <w:rsid w:val="00A22DF2"/>
    <w:rsid w:val="00A302A9"/>
    <w:rsid w:val="00A304FC"/>
    <w:rsid w:val="00A348BE"/>
    <w:rsid w:val="00A35175"/>
    <w:rsid w:val="00A358FB"/>
    <w:rsid w:val="00A37B97"/>
    <w:rsid w:val="00A4772B"/>
    <w:rsid w:val="00A50022"/>
    <w:rsid w:val="00A5109B"/>
    <w:rsid w:val="00A52A1F"/>
    <w:rsid w:val="00A53168"/>
    <w:rsid w:val="00A54396"/>
    <w:rsid w:val="00A551F1"/>
    <w:rsid w:val="00A56F47"/>
    <w:rsid w:val="00A644D0"/>
    <w:rsid w:val="00A72BA4"/>
    <w:rsid w:val="00A738FA"/>
    <w:rsid w:val="00A81A6E"/>
    <w:rsid w:val="00A8578B"/>
    <w:rsid w:val="00A9208E"/>
    <w:rsid w:val="00A92522"/>
    <w:rsid w:val="00A95C39"/>
    <w:rsid w:val="00A97BAE"/>
    <w:rsid w:val="00AA117D"/>
    <w:rsid w:val="00AA251C"/>
    <w:rsid w:val="00AA762C"/>
    <w:rsid w:val="00AA7E16"/>
    <w:rsid w:val="00AB1879"/>
    <w:rsid w:val="00AB6141"/>
    <w:rsid w:val="00AC246B"/>
    <w:rsid w:val="00AC5951"/>
    <w:rsid w:val="00AD61B8"/>
    <w:rsid w:val="00AE5F15"/>
    <w:rsid w:val="00AF10B4"/>
    <w:rsid w:val="00AF480D"/>
    <w:rsid w:val="00AF540F"/>
    <w:rsid w:val="00B06847"/>
    <w:rsid w:val="00B13F2A"/>
    <w:rsid w:val="00B154DD"/>
    <w:rsid w:val="00B20F08"/>
    <w:rsid w:val="00B21EDA"/>
    <w:rsid w:val="00B25849"/>
    <w:rsid w:val="00B25AF3"/>
    <w:rsid w:val="00B313B6"/>
    <w:rsid w:val="00B34F19"/>
    <w:rsid w:val="00B34F6B"/>
    <w:rsid w:val="00B420D0"/>
    <w:rsid w:val="00B43C03"/>
    <w:rsid w:val="00B45824"/>
    <w:rsid w:val="00B46FCB"/>
    <w:rsid w:val="00B476CC"/>
    <w:rsid w:val="00B54940"/>
    <w:rsid w:val="00B57865"/>
    <w:rsid w:val="00B642D0"/>
    <w:rsid w:val="00B67C82"/>
    <w:rsid w:val="00B735EF"/>
    <w:rsid w:val="00B832B5"/>
    <w:rsid w:val="00B85C94"/>
    <w:rsid w:val="00B86EC5"/>
    <w:rsid w:val="00B95162"/>
    <w:rsid w:val="00BA2F08"/>
    <w:rsid w:val="00BA3A51"/>
    <w:rsid w:val="00BA781B"/>
    <w:rsid w:val="00BB4257"/>
    <w:rsid w:val="00BC0AD9"/>
    <w:rsid w:val="00BD0FBE"/>
    <w:rsid w:val="00BD5703"/>
    <w:rsid w:val="00BE2AF4"/>
    <w:rsid w:val="00BE66E5"/>
    <w:rsid w:val="00BF57BF"/>
    <w:rsid w:val="00BF5B27"/>
    <w:rsid w:val="00C11E69"/>
    <w:rsid w:val="00C17481"/>
    <w:rsid w:val="00C22FE2"/>
    <w:rsid w:val="00C40E05"/>
    <w:rsid w:val="00C4452D"/>
    <w:rsid w:val="00C562CA"/>
    <w:rsid w:val="00C56A35"/>
    <w:rsid w:val="00C61573"/>
    <w:rsid w:val="00C659A1"/>
    <w:rsid w:val="00C77A9B"/>
    <w:rsid w:val="00C832EC"/>
    <w:rsid w:val="00C847BF"/>
    <w:rsid w:val="00C856D7"/>
    <w:rsid w:val="00C96578"/>
    <w:rsid w:val="00CA698B"/>
    <w:rsid w:val="00CB5309"/>
    <w:rsid w:val="00CC2DA3"/>
    <w:rsid w:val="00CC33F0"/>
    <w:rsid w:val="00CC4566"/>
    <w:rsid w:val="00CD5E50"/>
    <w:rsid w:val="00CF2F52"/>
    <w:rsid w:val="00CF4611"/>
    <w:rsid w:val="00D026EB"/>
    <w:rsid w:val="00D06AA7"/>
    <w:rsid w:val="00D169D9"/>
    <w:rsid w:val="00D206CD"/>
    <w:rsid w:val="00D22188"/>
    <w:rsid w:val="00D237BE"/>
    <w:rsid w:val="00D30B1F"/>
    <w:rsid w:val="00D35D2B"/>
    <w:rsid w:val="00D413E1"/>
    <w:rsid w:val="00D46243"/>
    <w:rsid w:val="00D5093C"/>
    <w:rsid w:val="00D563EC"/>
    <w:rsid w:val="00D606DE"/>
    <w:rsid w:val="00D66F2C"/>
    <w:rsid w:val="00D7377B"/>
    <w:rsid w:val="00D7548A"/>
    <w:rsid w:val="00D92E77"/>
    <w:rsid w:val="00DA4943"/>
    <w:rsid w:val="00DB36E3"/>
    <w:rsid w:val="00DB6DA5"/>
    <w:rsid w:val="00DC116E"/>
    <w:rsid w:val="00DD6633"/>
    <w:rsid w:val="00DE43B7"/>
    <w:rsid w:val="00DE5442"/>
    <w:rsid w:val="00E007CA"/>
    <w:rsid w:val="00E0284B"/>
    <w:rsid w:val="00E1071C"/>
    <w:rsid w:val="00E1558B"/>
    <w:rsid w:val="00E17641"/>
    <w:rsid w:val="00E23D78"/>
    <w:rsid w:val="00E23F80"/>
    <w:rsid w:val="00E2563F"/>
    <w:rsid w:val="00E30566"/>
    <w:rsid w:val="00E3453F"/>
    <w:rsid w:val="00E34B1B"/>
    <w:rsid w:val="00E34C2A"/>
    <w:rsid w:val="00E4270B"/>
    <w:rsid w:val="00E47A53"/>
    <w:rsid w:val="00E572EF"/>
    <w:rsid w:val="00E57826"/>
    <w:rsid w:val="00E60FCE"/>
    <w:rsid w:val="00E70404"/>
    <w:rsid w:val="00E705C4"/>
    <w:rsid w:val="00E75163"/>
    <w:rsid w:val="00E75234"/>
    <w:rsid w:val="00E76EA5"/>
    <w:rsid w:val="00E76F39"/>
    <w:rsid w:val="00E83F8E"/>
    <w:rsid w:val="00EA168E"/>
    <w:rsid w:val="00EA510E"/>
    <w:rsid w:val="00EA75F8"/>
    <w:rsid w:val="00EB174A"/>
    <w:rsid w:val="00EB603E"/>
    <w:rsid w:val="00EB6EBA"/>
    <w:rsid w:val="00EC60B5"/>
    <w:rsid w:val="00EC7F3A"/>
    <w:rsid w:val="00ED6F95"/>
    <w:rsid w:val="00EE0085"/>
    <w:rsid w:val="00EE433B"/>
    <w:rsid w:val="00EE5ECF"/>
    <w:rsid w:val="00EF1D5C"/>
    <w:rsid w:val="00F117E2"/>
    <w:rsid w:val="00F129B3"/>
    <w:rsid w:val="00F13B40"/>
    <w:rsid w:val="00F14496"/>
    <w:rsid w:val="00F14762"/>
    <w:rsid w:val="00F23800"/>
    <w:rsid w:val="00F25559"/>
    <w:rsid w:val="00F25FF5"/>
    <w:rsid w:val="00F26236"/>
    <w:rsid w:val="00F36FE4"/>
    <w:rsid w:val="00F41C55"/>
    <w:rsid w:val="00F50C89"/>
    <w:rsid w:val="00F52872"/>
    <w:rsid w:val="00F6114C"/>
    <w:rsid w:val="00F7343F"/>
    <w:rsid w:val="00F771ED"/>
    <w:rsid w:val="00F81598"/>
    <w:rsid w:val="00F83D9F"/>
    <w:rsid w:val="00F849C0"/>
    <w:rsid w:val="00F859BA"/>
    <w:rsid w:val="00F85CD1"/>
    <w:rsid w:val="00F968CE"/>
    <w:rsid w:val="00F97EF8"/>
    <w:rsid w:val="00FA180F"/>
    <w:rsid w:val="00FA6834"/>
    <w:rsid w:val="00FB08E4"/>
    <w:rsid w:val="00FB0DD1"/>
    <w:rsid w:val="00FB4D02"/>
    <w:rsid w:val="00FC014E"/>
    <w:rsid w:val="00FC21E5"/>
    <w:rsid w:val="00FC3BC4"/>
    <w:rsid w:val="00FC57DA"/>
    <w:rsid w:val="00FD1818"/>
    <w:rsid w:val="00FD224E"/>
    <w:rsid w:val="00FD3C11"/>
    <w:rsid w:val="00FF16E5"/>
    <w:rsid w:val="00FF5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170965C-1B02-41F1-88E3-7DC94B5A3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2EA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F540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F859BA"/>
    <w:pPr>
      <w:keepNext/>
      <w:numPr>
        <w:ilvl w:val="1"/>
        <w:numId w:val="1"/>
      </w:numPr>
      <w:tabs>
        <w:tab w:val="left" w:pos="709"/>
      </w:tabs>
      <w:spacing w:before="120" w:after="240"/>
      <w:outlineLvl w:val="1"/>
    </w:pPr>
    <w:rPr>
      <w:b/>
      <w:bCs/>
      <w:lang w:val="pl-PL"/>
    </w:rPr>
  </w:style>
  <w:style w:type="paragraph" w:styleId="Heading4">
    <w:name w:val="heading 4"/>
    <w:basedOn w:val="Normal"/>
    <w:next w:val="Normal"/>
    <w:link w:val="Heading4Char"/>
    <w:unhideWhenUsed/>
    <w:qFormat/>
    <w:rsid w:val="00F859B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rsid w:val="00F859B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626E1"/>
    <w:pPr>
      <w:tabs>
        <w:tab w:val="center" w:pos="4702"/>
        <w:tab w:val="right" w:pos="9405"/>
      </w:tabs>
    </w:pPr>
  </w:style>
  <w:style w:type="paragraph" w:styleId="BalloonText">
    <w:name w:val="Balloon Text"/>
    <w:basedOn w:val="Normal"/>
    <w:semiHidden/>
    <w:rsid w:val="001F5BEE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785F2C"/>
    <w:pPr>
      <w:tabs>
        <w:tab w:val="center" w:pos="4702"/>
        <w:tab w:val="right" w:pos="9405"/>
      </w:tabs>
    </w:pPr>
  </w:style>
  <w:style w:type="character" w:customStyle="1" w:styleId="FooterChar">
    <w:name w:val="Footer Char"/>
    <w:link w:val="Footer"/>
    <w:uiPriority w:val="99"/>
    <w:rsid w:val="00785F2C"/>
    <w:rPr>
      <w:sz w:val="24"/>
      <w:szCs w:val="24"/>
    </w:rPr>
  </w:style>
  <w:style w:type="character" w:styleId="SubtleReference">
    <w:name w:val="Subtle Reference"/>
    <w:uiPriority w:val="31"/>
    <w:qFormat/>
    <w:rsid w:val="00064D78"/>
    <w:rPr>
      <w:smallCaps/>
      <w:color w:val="C0504D"/>
      <w:u w:val="single"/>
    </w:rPr>
  </w:style>
  <w:style w:type="paragraph" w:styleId="ListParagraph">
    <w:name w:val="List Paragraph"/>
    <w:basedOn w:val="Normal"/>
    <w:uiPriority w:val="34"/>
    <w:qFormat/>
    <w:rsid w:val="009D533E"/>
    <w:pPr>
      <w:spacing w:after="120"/>
      <w:ind w:left="720"/>
      <w:contextualSpacing/>
      <w:jc w:val="both"/>
    </w:pPr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link w:val="Heading1"/>
    <w:rsid w:val="00AF540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4Char">
    <w:name w:val="Heading 4 Char"/>
    <w:link w:val="Heading4"/>
    <w:semiHidden/>
    <w:rsid w:val="00F859B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2Char">
    <w:name w:val="Heading 2 Char"/>
    <w:link w:val="Heading2"/>
    <w:rsid w:val="00F859BA"/>
    <w:rPr>
      <w:b/>
      <w:bCs/>
      <w:sz w:val="24"/>
      <w:szCs w:val="24"/>
      <w:lang w:val="pl-PL"/>
    </w:rPr>
  </w:style>
  <w:style w:type="character" w:customStyle="1" w:styleId="Heading6Char">
    <w:name w:val="Heading 6 Char"/>
    <w:link w:val="Heading6"/>
    <w:rsid w:val="00F859BA"/>
    <w:rPr>
      <w:b/>
      <w:bCs/>
      <w:sz w:val="22"/>
      <w:szCs w:val="22"/>
    </w:rPr>
  </w:style>
  <w:style w:type="paragraph" w:styleId="TOC1">
    <w:name w:val="toc 1"/>
    <w:basedOn w:val="Normal"/>
    <w:next w:val="Normal"/>
    <w:autoRedefine/>
    <w:rsid w:val="00F859BA"/>
    <w:pPr>
      <w:spacing w:before="120" w:after="120"/>
    </w:pPr>
    <w:rPr>
      <w:b/>
      <w:bCs/>
      <w:caps/>
      <w:sz w:val="20"/>
    </w:rPr>
  </w:style>
  <w:style w:type="paragraph" w:styleId="TOC2">
    <w:name w:val="toc 2"/>
    <w:basedOn w:val="Normal"/>
    <w:next w:val="Normal"/>
    <w:autoRedefine/>
    <w:rsid w:val="00F859BA"/>
    <w:pPr>
      <w:ind w:left="240"/>
    </w:pPr>
    <w:rPr>
      <w:smallCaps/>
      <w:sz w:val="20"/>
    </w:rPr>
  </w:style>
  <w:style w:type="character" w:styleId="Hyperlink">
    <w:name w:val="Hyperlink"/>
    <w:rsid w:val="00F859BA"/>
    <w:rPr>
      <w:color w:val="000000"/>
      <w:u w:val="single"/>
    </w:rPr>
  </w:style>
  <w:style w:type="character" w:styleId="FollowedHyperlink">
    <w:name w:val="FollowedHyperlink"/>
    <w:rsid w:val="00F859BA"/>
    <w:rPr>
      <w:color w:val="800080"/>
      <w:u w:val="single"/>
    </w:rPr>
  </w:style>
  <w:style w:type="paragraph" w:styleId="BodyText">
    <w:name w:val="Body Text"/>
    <w:basedOn w:val="Normal"/>
    <w:link w:val="BodyTextChar"/>
    <w:rsid w:val="00F859BA"/>
    <w:pPr>
      <w:numPr>
        <w:numId w:val="3"/>
      </w:numPr>
      <w:spacing w:after="120"/>
      <w:ind w:left="0" w:firstLine="0"/>
    </w:pPr>
  </w:style>
  <w:style w:type="character" w:customStyle="1" w:styleId="BodyTextChar">
    <w:name w:val="Body Text Char"/>
    <w:link w:val="BodyText"/>
    <w:rsid w:val="00F859BA"/>
    <w:rPr>
      <w:sz w:val="24"/>
      <w:szCs w:val="24"/>
    </w:rPr>
  </w:style>
  <w:style w:type="paragraph" w:styleId="BodyTextIndent3">
    <w:name w:val="Body Text Indent 3"/>
    <w:basedOn w:val="Normal"/>
    <w:link w:val="BodyTextIndent3Char"/>
    <w:rsid w:val="00F859BA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F859BA"/>
    <w:rPr>
      <w:sz w:val="16"/>
      <w:szCs w:val="16"/>
    </w:rPr>
  </w:style>
  <w:style w:type="character" w:customStyle="1" w:styleId="Typewriter">
    <w:name w:val="Typewriter"/>
    <w:rsid w:val="00F859BA"/>
    <w:rPr>
      <w:rFonts w:ascii="Courier New" w:hAnsi="Courier New" w:cs="Courier New" w:hint="default"/>
      <w:sz w:val="20"/>
      <w:szCs w:val="20"/>
    </w:rPr>
  </w:style>
  <w:style w:type="character" w:customStyle="1" w:styleId="DeltaViewInsertion">
    <w:name w:val="DeltaView Insertion"/>
    <w:rsid w:val="00F859BA"/>
    <w:rPr>
      <w:color w:val="0000FF"/>
      <w:spacing w:val="0"/>
      <w:u w:val="double"/>
    </w:rPr>
  </w:style>
  <w:style w:type="character" w:customStyle="1" w:styleId="CharChar">
    <w:name w:val="Char Char"/>
    <w:rsid w:val="00F859BA"/>
    <w:rPr>
      <w:b/>
      <w:bCs/>
      <w:sz w:val="24"/>
      <w:szCs w:val="24"/>
      <w:lang w:val="pl-PL" w:eastAsia="en-US" w:bidi="ar-SA"/>
    </w:rPr>
  </w:style>
  <w:style w:type="character" w:styleId="PageNumber">
    <w:name w:val="page number"/>
    <w:rsid w:val="00F859BA"/>
  </w:style>
  <w:style w:type="paragraph" w:styleId="BodyTextIndent">
    <w:name w:val="Body Text Indent"/>
    <w:basedOn w:val="Normal"/>
    <w:link w:val="BodyTextIndentChar"/>
    <w:rsid w:val="00F859BA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F859BA"/>
    <w:rPr>
      <w:sz w:val="24"/>
      <w:szCs w:val="24"/>
    </w:rPr>
  </w:style>
  <w:style w:type="paragraph" w:styleId="ListBullet">
    <w:name w:val="List Bullet"/>
    <w:basedOn w:val="Normal"/>
    <w:autoRedefine/>
    <w:rsid w:val="00F859BA"/>
    <w:pPr>
      <w:numPr>
        <w:numId w:val="2"/>
      </w:numPr>
    </w:pPr>
    <w:rPr>
      <w:lang w:val="sr-Cyrl-CS"/>
    </w:rPr>
  </w:style>
  <w:style w:type="paragraph" w:styleId="BodyText3">
    <w:name w:val="Body Text 3"/>
    <w:basedOn w:val="Normal"/>
    <w:link w:val="BodyText3Char"/>
    <w:rsid w:val="00F859BA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F859BA"/>
    <w:rPr>
      <w:sz w:val="16"/>
      <w:szCs w:val="16"/>
    </w:rPr>
  </w:style>
  <w:style w:type="paragraph" w:customStyle="1" w:styleId="TableHeading">
    <w:name w:val="Table Heading"/>
    <w:basedOn w:val="Normal"/>
    <w:rsid w:val="00F859BA"/>
    <w:pPr>
      <w:suppressLineNumbers/>
      <w:suppressAutoHyphens/>
      <w:jc w:val="center"/>
    </w:pPr>
    <w:rPr>
      <w:rFonts w:ascii="Cir Times" w:hAnsi="Cir Times"/>
      <w:b/>
      <w:bCs/>
      <w:i/>
      <w:iCs/>
      <w:sz w:val="22"/>
      <w:szCs w:val="20"/>
      <w:lang w:eastAsia="ar-SA"/>
    </w:rPr>
  </w:style>
  <w:style w:type="paragraph" w:styleId="NormalWeb">
    <w:name w:val="Normal (Web)"/>
    <w:basedOn w:val="Normal"/>
    <w:rsid w:val="00F859BA"/>
    <w:pPr>
      <w:spacing w:before="100" w:beforeAutospacing="1" w:after="100" w:afterAutospacing="1"/>
    </w:pPr>
  </w:style>
  <w:style w:type="paragraph" w:customStyle="1" w:styleId="TableContents">
    <w:name w:val="Table Contents"/>
    <w:basedOn w:val="Normal"/>
    <w:rsid w:val="00F859BA"/>
    <w:pPr>
      <w:widowControl w:val="0"/>
      <w:suppressLineNumbers/>
      <w:suppressAutoHyphens/>
    </w:pPr>
    <w:rPr>
      <w:rFonts w:eastAsia="Arial Unicode MS" w:cs="Mangal"/>
      <w:kern w:val="2"/>
      <w:lang w:val="en-029" w:eastAsia="hi-IN" w:bidi="hi-IN"/>
    </w:rPr>
  </w:style>
  <w:style w:type="table" w:styleId="TableGrid">
    <w:name w:val="Table Grid"/>
    <w:basedOn w:val="TableNormal"/>
    <w:rsid w:val="00A5439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830137"/>
    <w:pPr>
      <w:autoSpaceDE w:val="0"/>
      <w:autoSpaceDN w:val="0"/>
      <w:adjustRightInd w:val="0"/>
    </w:pPr>
    <w:rPr>
      <w:rFonts w:ascii="Franklin Gothic Demi" w:hAnsi="Franklin Gothic Demi" w:cs="Franklin Gothic Demi"/>
      <w:color w:val="000000"/>
      <w:sz w:val="24"/>
      <w:szCs w:val="24"/>
    </w:rPr>
  </w:style>
  <w:style w:type="character" w:styleId="Emphasis">
    <w:name w:val="Emphasis"/>
    <w:qFormat/>
    <w:rsid w:val="005B5BB8"/>
    <w:rPr>
      <w:i/>
      <w:iCs/>
    </w:rPr>
  </w:style>
  <w:style w:type="character" w:customStyle="1" w:styleId="HeaderChar">
    <w:name w:val="Header Char"/>
    <w:link w:val="Header"/>
    <w:uiPriority w:val="99"/>
    <w:rsid w:val="00131C0C"/>
    <w:rPr>
      <w:sz w:val="24"/>
      <w:szCs w:val="24"/>
      <w:lang w:val="en-US" w:eastAsia="en-US"/>
    </w:rPr>
  </w:style>
  <w:style w:type="character" w:styleId="Strong">
    <w:name w:val="Strong"/>
    <w:uiPriority w:val="22"/>
    <w:qFormat/>
    <w:rsid w:val="00500E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9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FEEEA2-2F85-4AB2-BA7F-837A4F2E1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</dc:creator>
  <cp:lastModifiedBy>WINDOWS 10</cp:lastModifiedBy>
  <cp:revision>3</cp:revision>
  <cp:lastPrinted>2020-04-02T07:48:00Z</cp:lastPrinted>
  <dcterms:created xsi:type="dcterms:W3CDTF">2023-10-18T13:10:00Z</dcterms:created>
  <dcterms:modified xsi:type="dcterms:W3CDTF">2023-10-18T13:15:00Z</dcterms:modified>
</cp:coreProperties>
</file>